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Start w:id="4" w:name="_GoBack"/>
      <w:bookmarkEnd w:id="0"/>
      <w:bookmarkEnd w:id="1"/>
      <w:bookmarkEnd w:id="2"/>
      <w:bookmarkEnd w:id="4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141FFA" w:rsidP="00141FFA">
      <w:pPr>
        <w:pStyle w:val="Nagwek1"/>
        <w:spacing w:before="120" w:after="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141FFA">
      <w:pPr>
        <w:spacing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7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7"/>
      <w:r w:rsidR="00907E83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907E83">
        <w:rPr>
          <w:rFonts w:ascii="Calibri" w:hAnsi="Calibri"/>
          <w:bCs/>
          <w:sz w:val="20"/>
          <w:szCs w:val="20"/>
        </w:rPr>
      </w:r>
      <w:r w:rsidR="00907E83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907E83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8" w:name="Tekst4"/>
      <w:r w:rsidR="005270F3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5270F3">
        <w:rPr>
          <w:rFonts w:ascii="Calibri" w:hAnsi="Calibri"/>
          <w:b/>
          <w:bCs/>
          <w:sz w:val="20"/>
          <w:szCs w:val="20"/>
        </w:rPr>
      </w:r>
      <w:r w:rsidR="005270F3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5270F3">
        <w:rPr>
          <w:rFonts w:ascii="Calibri" w:hAnsi="Calibri"/>
          <w:b/>
          <w:bCs/>
          <w:sz w:val="20"/>
          <w:szCs w:val="20"/>
        </w:rPr>
        <w:fldChar w:fldCharType="end"/>
      </w:r>
      <w:bookmarkEnd w:id="8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41FFA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41FFA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141FFA" w:rsidRPr="00141FFA">
        <w:rPr>
          <w:rFonts w:ascii="Calibri" w:hAnsi="Calibri"/>
          <w:b/>
          <w:i/>
          <w:iCs/>
          <w:sz w:val="20"/>
          <w:szCs w:val="20"/>
        </w:rPr>
        <w:t>powiat starogardzki</w:t>
      </w:r>
      <w:r w:rsidRPr="009B03FD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141FFA">
      <w:pPr>
        <w:spacing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9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B209F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9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0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254B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1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4119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46012">
        <w:rPr>
          <w:rFonts w:ascii="Calibri" w:hAnsi="Calibri"/>
          <w:sz w:val="20"/>
          <w:szCs w:val="20"/>
        </w:rPr>
      </w:r>
      <w:r w:rsidR="00B460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46012">
        <w:rPr>
          <w:rFonts w:ascii="Calibri" w:hAnsi="Calibri"/>
          <w:sz w:val="20"/>
          <w:szCs w:val="20"/>
        </w:rPr>
      </w:r>
      <w:r w:rsidR="00B460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5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6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6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46012">
        <w:rPr>
          <w:rFonts w:ascii="Calibri" w:hAnsi="Calibri"/>
          <w:sz w:val="20"/>
          <w:szCs w:val="20"/>
        </w:rPr>
      </w:r>
      <w:r w:rsidR="00B46012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46012">
        <w:rPr>
          <w:rFonts w:ascii="Calibri" w:hAnsi="Calibri"/>
          <w:sz w:val="20"/>
          <w:szCs w:val="20"/>
        </w:rPr>
      </w:r>
      <w:r w:rsidR="00B46012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1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41FFA">
        <w:rPr>
          <w:rFonts w:ascii="Calibri" w:hAnsi="Calibri"/>
          <w:i/>
          <w:sz w:val="20"/>
          <w:szCs w:val="20"/>
        </w:rPr>
        <w:t xml:space="preserve">Zdolni z Pomorza – </w:t>
      </w:r>
      <w:r w:rsidR="00141FFA" w:rsidRPr="00141FFA">
        <w:rPr>
          <w:rFonts w:ascii="Calibri" w:hAnsi="Calibri"/>
          <w:i/>
          <w:sz w:val="20"/>
          <w:szCs w:val="20"/>
        </w:rPr>
        <w:t>powiat starogardzki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141FFA" w:rsidRDefault="00141FFA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</w:p>
    <w:p w:rsidR="00EF31AB" w:rsidRPr="00EC3FBA" w:rsidRDefault="009F2DF2" w:rsidP="00141FFA">
      <w:pPr>
        <w:shd w:val="clear" w:color="auto" w:fill="E6E6E6"/>
        <w:spacing w:line="25" w:lineRule="atLeast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2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12" w:rsidRDefault="00B46012">
      <w:r>
        <w:separator/>
      </w:r>
    </w:p>
  </w:endnote>
  <w:endnote w:type="continuationSeparator" w:id="0">
    <w:p w:rsidR="00B46012" w:rsidRDefault="00B4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B46012" w:rsidP="008D4130">
    <w:pPr>
      <w:pStyle w:val="Stopka"/>
      <w:ind w:right="360"/>
    </w:pPr>
    <w:r>
      <w:rPr>
        <w:noProof/>
      </w:rPr>
      <w:object w:dxaOrig="1440" w:dyaOrig="1440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21744969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9B03FD" w:rsidRDefault="00141FFA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12" w:rsidRDefault="00B46012">
      <w:r>
        <w:separator/>
      </w:r>
    </w:p>
  </w:footnote>
  <w:footnote w:type="continuationSeparator" w:id="0">
    <w:p w:rsidR="00B46012" w:rsidRDefault="00B4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141FFA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Default="00141F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FA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1FFA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5BCF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46012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3DA4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chartTrackingRefBased/>
  <w15:docId w15:val="{FF46D592-F4BA-415E-94BA-6C721AF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.Laser\Desktop\rekrutacja\20180515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E01-6C33-4431-8590-CCA261C1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- 3. Wniosek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Daria Laser</dc:creator>
  <cp:keywords/>
  <cp:lastModifiedBy>Małgorzata Wirkus</cp:lastModifiedBy>
  <cp:revision>2</cp:revision>
  <cp:lastPrinted>2011-05-13T08:52:00Z</cp:lastPrinted>
  <dcterms:created xsi:type="dcterms:W3CDTF">2019-06-11T05:56:00Z</dcterms:created>
  <dcterms:modified xsi:type="dcterms:W3CDTF">2019-06-11T05:56:00Z</dcterms:modified>
</cp:coreProperties>
</file>